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040"/>
        <w:gridCol w:w="5040"/>
      </w:tblGrid>
      <w:tr w:rsidR="00856C35" w:rsidTr="00856C35">
        <w:tc>
          <w:tcPr>
            <w:tcW w:w="4428" w:type="dxa"/>
          </w:tcPr>
          <w:p w:rsidR="00856C35" w:rsidRDefault="00757208" w:rsidP="00856C35">
            <w:r>
              <w:rPr>
                <w:noProof/>
              </w:rPr>
              <w:drawing>
                <wp:inline distT="0" distB="0" distL="0" distR="0">
                  <wp:extent cx="2691889" cy="762000"/>
                  <wp:effectExtent l="0" t="0" r="0" b="0"/>
                  <wp:docPr id="2" name="Picture 2" descr="C:\Users\rboshers.BGCMAURY\Documents\Logos &amp; Letterhead\GF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oshers.BGCMAURY\Documents\Logos &amp; Letterhead\GF Logo 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1889" cy="762000"/>
                          </a:xfrm>
                          <a:prstGeom prst="rect">
                            <a:avLst/>
                          </a:prstGeom>
                          <a:noFill/>
                          <a:ln>
                            <a:noFill/>
                          </a:ln>
                        </pic:spPr>
                      </pic:pic>
                    </a:graphicData>
                  </a:graphic>
                </wp:inline>
              </w:drawing>
            </w:r>
          </w:p>
        </w:tc>
        <w:tc>
          <w:tcPr>
            <w:tcW w:w="4428" w:type="dxa"/>
          </w:tcPr>
          <w:p w:rsidR="00757208" w:rsidRDefault="00466EF7" w:rsidP="00757208">
            <w:pPr>
              <w:pStyle w:val="CompanyName"/>
              <w:jc w:val="left"/>
            </w:pPr>
            <w:r>
              <w:t>Boys &amp; Girls Club</w:t>
            </w:r>
            <w:r w:rsidR="00757208">
              <w:t xml:space="preserve">s </w:t>
            </w:r>
          </w:p>
          <w:p w:rsidR="00856C35" w:rsidRDefault="00466EF7" w:rsidP="00757208">
            <w:pPr>
              <w:pStyle w:val="CompanyName"/>
              <w:jc w:val="left"/>
            </w:pPr>
            <w:r>
              <w:t>of Maury County</w:t>
            </w:r>
          </w:p>
        </w:tc>
      </w:tr>
    </w:tbl>
    <w:p w:rsidR="00550F8B" w:rsidRDefault="00856C35" w:rsidP="00757208">
      <w:pPr>
        <w:pStyle w:val="Heading1"/>
      </w:pPr>
      <w:r>
        <w:t>Employment Application</w:t>
      </w:r>
      <w:bookmarkStart w:id="0" w:name="_GoBack"/>
      <w:bookmarkEnd w:id="0"/>
    </w:p>
    <w:p w:rsidR="006C2711" w:rsidRDefault="006C2711" w:rsidP="00550F8B">
      <w:pPr>
        <w:pStyle w:val="NormalWeb"/>
      </w:pPr>
      <w:r>
        <w:t>Boys &amp; Girls Club</w:t>
      </w:r>
      <w:r w:rsidR="00757208">
        <w:t>s</w:t>
      </w:r>
      <w:r>
        <w:t xml:space="preserve"> of Maury County (BGC</w:t>
      </w:r>
      <w:r w:rsidR="00757208">
        <w:t>M</w:t>
      </w:r>
      <w:r>
        <w:t xml:space="preserve">) </w:t>
      </w:r>
      <w:r w:rsidR="00550F8B">
        <w:t>is an equal opportunity employer, dedicated to a policy of non-discrimination in employment on any basis including age, sex, color, race, creed, national origin or ancestry, religion, marital status, citizenship status, sexual orientation, p</w:t>
      </w:r>
      <w:r>
        <w:t xml:space="preserve">olitical belief or disability. </w:t>
      </w:r>
    </w:p>
    <w:p w:rsidR="00550F8B" w:rsidRDefault="00550F8B" w:rsidP="00550F8B">
      <w:pPr>
        <w:pStyle w:val="NormalWeb"/>
      </w:pPr>
      <w:r>
        <w:t>Federal law prohibits the employment of unauthorized aliens. All persons hired must submit satisfactory proof of employment authorization and identity within three (3) days of being hired. Failure to submit such proof within the required time shall result in immediate employment termination.</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proofErr w:type="gramStart"/>
            <w:r w:rsidRPr="00490804">
              <w:t>M.I.</w:t>
            </w:r>
            <w:proofErr w:type="gramEnd"/>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rsidTr="00BC07E3">
        <w:trPr>
          <w:trHeight w:val="288"/>
        </w:trPr>
        <w:tc>
          <w:tcPr>
            <w:tcW w:w="1466" w:type="dxa"/>
            <w:vAlign w:val="bottom"/>
          </w:tcPr>
          <w:p w:rsidR="00613129" w:rsidRPr="005114CE" w:rsidRDefault="00613129" w:rsidP="00490804">
            <w:r w:rsidRPr="005114CE">
              <w:t>Date Available:</w:t>
            </w:r>
          </w:p>
        </w:tc>
        <w:tc>
          <w:tcPr>
            <w:tcW w:w="1414" w:type="dxa"/>
            <w:tcBorders>
              <w:bottom w:val="single" w:sz="4" w:space="0" w:color="auto"/>
            </w:tcBorders>
            <w:vAlign w:val="bottom"/>
          </w:tcPr>
          <w:p w:rsidR="00613129" w:rsidRPr="009C220D" w:rsidRDefault="00613129" w:rsidP="00440CD8">
            <w:pPr>
              <w:pStyle w:val="FieldText"/>
            </w:pPr>
          </w:p>
        </w:tc>
        <w:tc>
          <w:tcPr>
            <w:tcW w:w="1890" w:type="dxa"/>
            <w:vAlign w:val="bottom"/>
          </w:tcPr>
          <w:p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rsidR="00613129" w:rsidRPr="009C220D" w:rsidRDefault="00613129" w:rsidP="00440CD8">
            <w:pPr>
              <w:pStyle w:val="FieldText"/>
            </w:pPr>
          </w:p>
        </w:tc>
        <w:tc>
          <w:tcPr>
            <w:tcW w:w="1620" w:type="dxa"/>
            <w:vAlign w:val="bottom"/>
          </w:tcPr>
          <w:p w:rsidR="00613129" w:rsidRPr="005114CE" w:rsidRDefault="00613129" w:rsidP="00490804">
            <w:pPr>
              <w:pStyle w:val="Heading4"/>
            </w:pPr>
            <w:r w:rsidRPr="005114CE">
              <w:t>Desired Salary:</w:t>
            </w:r>
          </w:p>
        </w:tc>
        <w:tc>
          <w:tcPr>
            <w:tcW w:w="1800" w:type="dxa"/>
            <w:tcBorders>
              <w:bottom w:val="single" w:sz="4" w:space="0" w:color="auto"/>
            </w:tcBorders>
            <w:vAlign w:val="bottom"/>
          </w:tcPr>
          <w:p w:rsidR="00613129" w:rsidRPr="009C220D" w:rsidRDefault="00613129" w:rsidP="00856C35">
            <w:pPr>
              <w:pStyle w:val="FieldText"/>
            </w:pPr>
            <w:r w:rsidRPr="009C220D">
              <w:t>$</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rsidTr="00BC07E3">
        <w:trPr>
          <w:trHeight w:val="288"/>
        </w:trPr>
        <w:tc>
          <w:tcPr>
            <w:tcW w:w="1803" w:type="dxa"/>
            <w:vAlign w:val="bottom"/>
          </w:tcPr>
          <w:p w:rsidR="00DE7FB7" w:rsidRPr="005114CE" w:rsidRDefault="00C76039" w:rsidP="00490804">
            <w:r w:rsidRPr="005114CE">
              <w:t>Position Applied for:</w:t>
            </w:r>
          </w:p>
        </w:tc>
        <w:tc>
          <w:tcPr>
            <w:tcW w:w="8277" w:type="dxa"/>
            <w:tcBorders>
              <w:bottom w:val="single" w:sz="4" w:space="0" w:color="auto"/>
            </w:tcBorders>
            <w:vAlign w:val="bottom"/>
          </w:tcPr>
          <w:p w:rsidR="00DE7FB7" w:rsidRPr="009C220D" w:rsidRDefault="00DE7FB7" w:rsidP="00083002">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rsidTr="00BC07E3">
        <w:tc>
          <w:tcPr>
            <w:tcW w:w="3692" w:type="dxa"/>
            <w:vAlign w:val="bottom"/>
          </w:tcPr>
          <w:p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vAlign w:val="bottom"/>
          </w:tcPr>
          <w:p w:rsidR="009C220D" w:rsidRPr="00D6155E" w:rsidRDefault="009C220D" w:rsidP="00490804">
            <w:pPr>
              <w:pStyle w:val="Checkbox"/>
            </w:pPr>
            <w:r w:rsidRPr="00D6155E">
              <w:t>YES</w:t>
            </w:r>
          </w:p>
          <w:p w:rsidR="009C220D" w:rsidRPr="005114CE" w:rsidRDefault="00AB21FB"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334C44">
              <w:fldChar w:fldCharType="separate"/>
            </w:r>
            <w:r w:rsidRPr="005114CE">
              <w:fldChar w:fldCharType="end"/>
            </w:r>
            <w:bookmarkEnd w:id="1"/>
          </w:p>
        </w:tc>
        <w:tc>
          <w:tcPr>
            <w:tcW w:w="509" w:type="dxa"/>
            <w:vAlign w:val="bottom"/>
          </w:tcPr>
          <w:p w:rsidR="009C220D" w:rsidRPr="009C220D" w:rsidRDefault="009C220D" w:rsidP="00490804">
            <w:pPr>
              <w:pStyle w:val="Checkbox"/>
            </w:pPr>
            <w:r>
              <w:t>NO</w:t>
            </w:r>
          </w:p>
          <w:p w:rsidR="009C220D" w:rsidRPr="00D6155E" w:rsidRDefault="00AB21FB"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334C44">
              <w:fldChar w:fldCharType="separate"/>
            </w:r>
            <w:r w:rsidRPr="00D6155E">
              <w:fldChar w:fldCharType="end"/>
            </w:r>
            <w:bookmarkEnd w:id="2"/>
          </w:p>
        </w:tc>
        <w:tc>
          <w:tcPr>
            <w:tcW w:w="4031" w:type="dxa"/>
            <w:vAlign w:val="bottom"/>
          </w:tcPr>
          <w:p w:rsidR="009C220D" w:rsidRPr="005114CE" w:rsidRDefault="009C220D" w:rsidP="00490804">
            <w:pPr>
              <w:pStyle w:val="Heading4"/>
            </w:pPr>
            <w:r w:rsidRPr="005114CE">
              <w:t>If no, are you authorized to work in the U.S.?</w:t>
            </w:r>
          </w:p>
        </w:tc>
        <w:tc>
          <w:tcPr>
            <w:tcW w:w="517" w:type="dxa"/>
            <w:vAlign w:val="bottom"/>
          </w:tcPr>
          <w:p w:rsidR="009C220D" w:rsidRPr="009C220D" w:rsidRDefault="009C220D" w:rsidP="00490804">
            <w:pPr>
              <w:pStyle w:val="Checkbox"/>
            </w:pPr>
            <w:r>
              <w:t>YES</w:t>
            </w:r>
          </w:p>
          <w:p w:rsidR="009C220D" w:rsidRPr="005114CE" w:rsidRDefault="00AB21FB"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334C44">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AB21FB"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334C44">
              <w:fldChar w:fldCharType="separate"/>
            </w:r>
            <w:r w:rsidRPr="005114CE">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rsidTr="00BC07E3">
        <w:tc>
          <w:tcPr>
            <w:tcW w:w="3692" w:type="dxa"/>
            <w:vAlign w:val="bottom"/>
          </w:tcPr>
          <w:p w:rsidR="009C220D" w:rsidRPr="005114CE" w:rsidRDefault="009C220D" w:rsidP="00490804">
            <w:r w:rsidRPr="005114CE">
              <w:t>Have you ever worked for this company?</w:t>
            </w:r>
          </w:p>
        </w:tc>
        <w:tc>
          <w:tcPr>
            <w:tcW w:w="665" w:type="dxa"/>
            <w:vAlign w:val="bottom"/>
          </w:tcPr>
          <w:p w:rsidR="009C220D" w:rsidRPr="009C220D" w:rsidRDefault="009C220D" w:rsidP="00490804">
            <w:pPr>
              <w:pStyle w:val="Checkbox"/>
            </w:pPr>
            <w:r>
              <w:t>YES</w:t>
            </w:r>
          </w:p>
          <w:p w:rsidR="009C220D" w:rsidRPr="005114CE" w:rsidRDefault="00AB21FB"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334C44">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AB21FB"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334C44">
              <w:fldChar w:fldCharType="separate"/>
            </w:r>
            <w:r w:rsidRPr="005114CE">
              <w:fldChar w:fldCharType="end"/>
            </w:r>
          </w:p>
        </w:tc>
        <w:tc>
          <w:tcPr>
            <w:tcW w:w="1359"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rsidR="009C220D" w:rsidRPr="009C220D" w:rsidRDefault="009C220D" w:rsidP="00617C65">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rsidTr="00BC07E3">
        <w:tc>
          <w:tcPr>
            <w:tcW w:w="3692" w:type="dxa"/>
            <w:vAlign w:val="bottom"/>
          </w:tcPr>
          <w:p w:rsidR="009C220D" w:rsidRPr="005114CE" w:rsidRDefault="009C220D" w:rsidP="00490804">
            <w:r w:rsidRPr="005114CE">
              <w:t>Have you ever been convicted of a felony?</w:t>
            </w:r>
          </w:p>
        </w:tc>
        <w:tc>
          <w:tcPr>
            <w:tcW w:w="665" w:type="dxa"/>
            <w:vAlign w:val="bottom"/>
          </w:tcPr>
          <w:p w:rsidR="009C220D" w:rsidRPr="009C220D" w:rsidRDefault="009C220D" w:rsidP="00490804">
            <w:pPr>
              <w:pStyle w:val="Checkbox"/>
            </w:pPr>
            <w:r>
              <w:t>YES</w:t>
            </w:r>
          </w:p>
          <w:p w:rsidR="009C220D" w:rsidRPr="005114CE" w:rsidRDefault="00AB21FB"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334C44">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AB21FB"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334C44">
              <w:fldChar w:fldCharType="separate"/>
            </w:r>
            <w:r w:rsidRPr="005114CE">
              <w:fldChar w:fldCharType="end"/>
            </w:r>
          </w:p>
        </w:tc>
        <w:tc>
          <w:tcPr>
            <w:tcW w:w="5214" w:type="dxa"/>
            <w:vAlign w:val="bottom"/>
          </w:tcPr>
          <w:p w:rsidR="009C220D" w:rsidRPr="005114CE" w:rsidRDefault="009C220D" w:rsidP="00682C69"/>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rsidTr="00BC07E3">
        <w:trPr>
          <w:trHeight w:val="288"/>
        </w:trPr>
        <w:tc>
          <w:tcPr>
            <w:tcW w:w="1332" w:type="dxa"/>
            <w:vAlign w:val="bottom"/>
          </w:tcPr>
          <w:p w:rsidR="000F2DF4" w:rsidRPr="005114CE" w:rsidRDefault="000F2DF4" w:rsidP="00490804">
            <w:r w:rsidRPr="005114CE">
              <w:t>If yes, explain:</w:t>
            </w:r>
          </w:p>
        </w:tc>
        <w:tc>
          <w:tcPr>
            <w:tcW w:w="8748" w:type="dxa"/>
            <w:tcBorders>
              <w:bottom w:val="single" w:sz="4" w:space="0" w:color="auto"/>
            </w:tcBorders>
            <w:vAlign w:val="bottom"/>
          </w:tcPr>
          <w:p w:rsidR="000F2DF4" w:rsidRPr="009C220D" w:rsidRDefault="000F2DF4" w:rsidP="00617C65">
            <w:pPr>
              <w:pStyle w:val="FieldText"/>
            </w:pPr>
          </w:p>
        </w:tc>
      </w:tr>
    </w:tbl>
    <w:p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AB21FB"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334C44">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AB21FB"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334C44">
              <w:fldChar w:fldCharType="separate"/>
            </w:r>
            <w:r w:rsidRPr="005114CE">
              <w:fldChar w:fldCharType="end"/>
            </w:r>
          </w:p>
        </w:tc>
        <w:tc>
          <w:tcPr>
            <w:tcW w:w="917" w:type="dxa"/>
            <w:vAlign w:val="bottom"/>
          </w:tcPr>
          <w:p w:rsidR="00250014" w:rsidRPr="005114CE" w:rsidRDefault="00250014" w:rsidP="00490804">
            <w:pPr>
              <w:pStyle w:val="Heading4"/>
            </w:pPr>
            <w:r w:rsidRPr="005114CE">
              <w:t>D</w:t>
            </w:r>
            <w:r w:rsidR="00330050">
              <w:t>iploma</w:t>
            </w:r>
            <w:proofErr w:type="gramStart"/>
            <w:r w:rsidR="00330050">
              <w:t>:</w:t>
            </w:r>
            <w:r w:rsidRPr="005114CE">
              <w:t>:</w:t>
            </w:r>
            <w:proofErr w:type="gramEnd"/>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rsidTr="00BC07E3">
        <w:trPr>
          <w:trHeight w:val="288"/>
        </w:trPr>
        <w:tc>
          <w:tcPr>
            <w:tcW w:w="810" w:type="dxa"/>
            <w:vAlign w:val="bottom"/>
          </w:tcPr>
          <w:p w:rsidR="000F2DF4" w:rsidRPr="005114CE" w:rsidRDefault="000F2DF4" w:rsidP="00490804">
            <w:r w:rsidRPr="005114CE">
              <w:t>College:</w:t>
            </w:r>
          </w:p>
        </w:tc>
        <w:tc>
          <w:tcPr>
            <w:tcW w:w="3304"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rPr>
          <w:trHeight w:val="288"/>
        </w:trPr>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AB21FB"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334C44">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AB21FB"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334C44">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rsidTr="00BC07E3">
        <w:trPr>
          <w:trHeight w:val="288"/>
        </w:trPr>
        <w:tc>
          <w:tcPr>
            <w:tcW w:w="810" w:type="dxa"/>
            <w:vAlign w:val="bottom"/>
          </w:tcPr>
          <w:p w:rsidR="002A2510" w:rsidRPr="005114CE" w:rsidRDefault="002A2510" w:rsidP="00490804">
            <w:r w:rsidRPr="005114CE">
              <w:lastRenderedPageBreak/>
              <w:t>Other:</w:t>
            </w:r>
          </w:p>
        </w:tc>
        <w:tc>
          <w:tcPr>
            <w:tcW w:w="3304" w:type="dxa"/>
            <w:tcBorders>
              <w:bottom w:val="single" w:sz="4" w:space="0" w:color="auto"/>
            </w:tcBorders>
            <w:vAlign w:val="bottom"/>
          </w:tcPr>
          <w:p w:rsidR="002A2510" w:rsidRPr="005114CE" w:rsidRDefault="002A2510" w:rsidP="00617C65">
            <w:pPr>
              <w:pStyle w:val="FieldText"/>
            </w:pPr>
          </w:p>
        </w:tc>
        <w:tc>
          <w:tcPr>
            <w:tcW w:w="920" w:type="dxa"/>
            <w:vAlign w:val="bottom"/>
          </w:tcPr>
          <w:p w:rsidR="002A2510" w:rsidRPr="005114CE" w:rsidRDefault="002A2510" w:rsidP="00490804">
            <w:pPr>
              <w:pStyle w:val="Heading4"/>
            </w:pPr>
            <w:r w:rsidRPr="005114CE">
              <w:t>Address:</w:t>
            </w:r>
          </w:p>
        </w:tc>
        <w:tc>
          <w:tcPr>
            <w:tcW w:w="5046" w:type="dxa"/>
            <w:tcBorders>
              <w:bottom w:val="single" w:sz="4" w:space="0" w:color="auto"/>
            </w:tcBorders>
            <w:vAlign w:val="bottom"/>
          </w:tcPr>
          <w:p w:rsidR="002A2510" w:rsidRPr="005114CE" w:rsidRDefault="002A2510"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rsidTr="00BC07E3">
        <w:trPr>
          <w:trHeight w:val="288"/>
        </w:trPr>
        <w:tc>
          <w:tcPr>
            <w:tcW w:w="792" w:type="dxa"/>
            <w:vAlign w:val="bottom"/>
          </w:tcPr>
          <w:p w:rsidR="00250014" w:rsidRPr="005114CE" w:rsidRDefault="00250014" w:rsidP="00490804">
            <w:r w:rsidRPr="005114CE">
              <w:t>From:</w:t>
            </w:r>
          </w:p>
        </w:tc>
        <w:tc>
          <w:tcPr>
            <w:tcW w:w="958"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6"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AB21FB"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334C44">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AB21FB"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334C44">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250014" w:rsidP="00617C65">
            <w:pPr>
              <w:pStyle w:val="FieldText"/>
            </w:pPr>
          </w:p>
        </w:tc>
      </w:tr>
    </w:tbl>
    <w:p w:rsidR="00330050" w:rsidRDefault="00330050" w:rsidP="00330050">
      <w:pPr>
        <w:pStyle w:val="Heading2"/>
      </w:pPr>
      <w:r>
        <w:t>References</w:t>
      </w:r>
    </w:p>
    <w:p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rsidTr="00176E67">
        <w:trPr>
          <w:trHeight w:val="360"/>
        </w:trPr>
        <w:tc>
          <w:tcPr>
            <w:tcW w:w="1072" w:type="dxa"/>
            <w:vAlign w:val="bottom"/>
          </w:tcPr>
          <w:p w:rsidR="000F2DF4" w:rsidRPr="005114CE" w:rsidRDefault="000F2DF4" w:rsidP="00490804">
            <w:r w:rsidRPr="005114CE">
              <w:t>Full Name:</w:t>
            </w:r>
          </w:p>
        </w:tc>
        <w:tc>
          <w:tcPr>
            <w:tcW w:w="5588" w:type="dxa"/>
            <w:gridSpan w:val="2"/>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rsidR="000F2DF4" w:rsidRPr="009C220D" w:rsidRDefault="000F2DF4" w:rsidP="00A211B2">
            <w:pPr>
              <w:pStyle w:val="FieldText"/>
            </w:pPr>
          </w:p>
        </w:tc>
      </w:tr>
      <w:tr w:rsidR="000F2DF4" w:rsidRPr="005114CE" w:rsidTr="00176E67">
        <w:trPr>
          <w:trHeight w:val="360"/>
        </w:trPr>
        <w:tc>
          <w:tcPr>
            <w:tcW w:w="1072" w:type="dxa"/>
            <w:vAlign w:val="bottom"/>
          </w:tcPr>
          <w:p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rsidR="000F2DF4" w:rsidRPr="009C220D" w:rsidRDefault="000F2DF4" w:rsidP="00682C69">
            <w:pPr>
              <w:pStyle w:val="FieldText"/>
            </w:pPr>
          </w:p>
        </w:tc>
      </w:tr>
      <w:tr w:rsidR="000D2539" w:rsidRPr="005114CE" w:rsidTr="00176E67">
        <w:trPr>
          <w:trHeight w:val="360"/>
        </w:trPr>
        <w:tc>
          <w:tcPr>
            <w:tcW w:w="1072" w:type="dxa"/>
            <w:tcBorders>
              <w:bottom w:val="single" w:sz="4" w:space="0" w:color="auto"/>
            </w:tcBorders>
            <w:vAlign w:val="bottom"/>
          </w:tcPr>
          <w:p w:rsidR="000D2539" w:rsidRPr="005114CE" w:rsidRDefault="000D2539" w:rsidP="00490804">
            <w:r>
              <w:t>Address:</w:t>
            </w:r>
          </w:p>
        </w:tc>
        <w:tc>
          <w:tcPr>
            <w:tcW w:w="9008" w:type="dxa"/>
            <w:gridSpan w:val="4"/>
            <w:tcBorders>
              <w:bottom w:val="single" w:sz="4" w:space="0" w:color="auto"/>
            </w:tcBorders>
            <w:vAlign w:val="bottom"/>
          </w:tcPr>
          <w:p w:rsidR="000D2539" w:rsidRPr="005114CE"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tcBorders>
              <w:top w:val="single" w:sz="4" w:space="0" w:color="auto"/>
            </w:tcBorders>
            <w:vAlign w:val="bottom"/>
          </w:tcPr>
          <w:p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A211B2">
            <w:pPr>
              <w:pStyle w:val="FieldText"/>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A211B2">
            <w:pPr>
              <w:pStyle w:val="FieldText"/>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82C69">
            <w:pPr>
              <w:pStyle w:val="FieldText"/>
            </w:pPr>
          </w:p>
        </w:tc>
      </w:tr>
      <w:tr w:rsidR="000D2539" w:rsidRPr="005114CE" w:rsidTr="00176E67">
        <w:trPr>
          <w:trHeight w:val="360"/>
        </w:trPr>
        <w:tc>
          <w:tcPr>
            <w:tcW w:w="1080" w:type="dxa"/>
            <w:gridSpan w:val="2"/>
            <w:tcBorders>
              <w:bottom w:val="single" w:sz="4" w:space="0" w:color="auto"/>
            </w:tcBorders>
            <w:vAlign w:val="bottom"/>
          </w:tcPr>
          <w:p w:rsidR="000D2539" w:rsidRPr="005114CE" w:rsidRDefault="000D2539" w:rsidP="00490804">
            <w:r w:rsidRPr="005114CE">
              <w:t>Address:</w:t>
            </w:r>
          </w:p>
        </w:tc>
        <w:tc>
          <w:tcPr>
            <w:tcW w:w="9000" w:type="dxa"/>
            <w:gridSpan w:val="3"/>
            <w:tcBorders>
              <w:bottom w:val="single" w:sz="4" w:space="0" w:color="auto"/>
            </w:tcBorders>
            <w:vAlign w:val="bottom"/>
          </w:tcPr>
          <w:p w:rsidR="000D2539" w:rsidRPr="009C220D"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D2539" w:rsidRPr="005114CE" w:rsidTr="00176E67">
        <w:trPr>
          <w:trHeight w:val="360"/>
        </w:trPr>
        <w:tc>
          <w:tcPr>
            <w:tcW w:w="1072" w:type="dxa"/>
            <w:tcBorders>
              <w:top w:val="single" w:sz="4" w:space="0" w:color="auto"/>
            </w:tcBorders>
            <w:vAlign w:val="bottom"/>
          </w:tcPr>
          <w:p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tcBorders>
              <w:top w:val="single" w:sz="4" w:space="0" w:color="auto"/>
            </w:tcBorders>
            <w:vAlign w:val="bottom"/>
          </w:tcPr>
          <w:p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rsidRPr="005114CE">
              <w:t>Address:</w:t>
            </w:r>
          </w:p>
        </w:tc>
        <w:tc>
          <w:tcPr>
            <w:tcW w:w="9008" w:type="dxa"/>
            <w:gridSpan w:val="4"/>
            <w:tcBorders>
              <w:bottom w:val="single" w:sz="4" w:space="0" w:color="auto"/>
            </w:tcBorders>
            <w:vAlign w:val="bottom"/>
          </w:tcPr>
          <w:p w:rsidR="000D2539" w:rsidRPr="005114CE" w:rsidRDefault="000D2539" w:rsidP="00607FED">
            <w:pPr>
              <w:pStyle w:val="FieldText"/>
              <w:keepLines/>
            </w:pPr>
          </w:p>
        </w:tc>
      </w:tr>
    </w:tbl>
    <w:p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rsidTr="00BC07E3">
        <w:trPr>
          <w:trHeight w:val="288"/>
        </w:trPr>
        <w:tc>
          <w:tcPr>
            <w:tcW w:w="1072" w:type="dxa"/>
            <w:vAlign w:val="bottom"/>
          </w:tcPr>
          <w:p w:rsidR="008F5BCD" w:rsidRPr="005114CE" w:rsidRDefault="008F5BCD" w:rsidP="00490804">
            <w:r w:rsidRPr="005114CE">
              <w:t>Job Title:</w:t>
            </w:r>
          </w:p>
        </w:tc>
        <w:tc>
          <w:tcPr>
            <w:tcW w:w="2888" w:type="dxa"/>
            <w:tcBorders>
              <w:bottom w:val="single" w:sz="4" w:space="0" w:color="auto"/>
            </w:tcBorders>
            <w:vAlign w:val="bottom"/>
          </w:tcPr>
          <w:p w:rsidR="008F5BCD" w:rsidRPr="009C220D" w:rsidRDefault="008F5BCD" w:rsidP="0014663E">
            <w:pPr>
              <w:pStyle w:val="FieldText"/>
            </w:pPr>
          </w:p>
        </w:tc>
        <w:tc>
          <w:tcPr>
            <w:tcW w:w="1530" w:type="dxa"/>
            <w:vAlign w:val="bottom"/>
          </w:tcPr>
          <w:p w:rsidR="008F5BCD" w:rsidRPr="005114CE" w:rsidRDefault="008F5BCD" w:rsidP="00490804">
            <w:pPr>
              <w:pStyle w:val="Heading4"/>
            </w:pPr>
            <w:r w:rsidRPr="005114CE">
              <w:t>Starting Salary:</w:t>
            </w:r>
          </w:p>
        </w:tc>
        <w:tc>
          <w:tcPr>
            <w:tcW w:w="1350" w:type="dxa"/>
            <w:tcBorders>
              <w:bottom w:val="single" w:sz="4" w:space="0" w:color="auto"/>
            </w:tcBorders>
            <w:vAlign w:val="bottom"/>
          </w:tcPr>
          <w:p w:rsidR="008F5BCD" w:rsidRPr="009C220D" w:rsidRDefault="008F5BCD" w:rsidP="00856C35">
            <w:pPr>
              <w:pStyle w:val="FieldText"/>
            </w:pPr>
            <w:r w:rsidRPr="009C220D">
              <w:t>$</w:t>
            </w:r>
          </w:p>
        </w:tc>
        <w:tc>
          <w:tcPr>
            <w:tcW w:w="1620" w:type="dxa"/>
            <w:vAlign w:val="bottom"/>
          </w:tcPr>
          <w:p w:rsidR="008F5BCD" w:rsidRPr="005114CE" w:rsidRDefault="008F5BCD" w:rsidP="00490804">
            <w:pPr>
              <w:pStyle w:val="Heading4"/>
            </w:pPr>
            <w:r w:rsidRPr="005114CE">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rsidTr="00176E67">
        <w:tc>
          <w:tcPr>
            <w:tcW w:w="5040" w:type="dxa"/>
            <w:vAlign w:val="bottom"/>
          </w:tcPr>
          <w:p w:rsidR="000D2539" w:rsidRPr="005114CE" w:rsidRDefault="000D2539" w:rsidP="00490804">
            <w:r w:rsidRPr="005114CE">
              <w:t>May we contact your previous supervisor for a reference?</w:t>
            </w:r>
          </w:p>
        </w:tc>
        <w:tc>
          <w:tcPr>
            <w:tcW w:w="900" w:type="dxa"/>
            <w:vAlign w:val="bottom"/>
          </w:tcPr>
          <w:p w:rsidR="000D2539" w:rsidRPr="009C220D" w:rsidRDefault="000D2539" w:rsidP="00490804">
            <w:pPr>
              <w:pStyle w:val="Checkbox"/>
            </w:pPr>
            <w:r>
              <w:t>YES</w:t>
            </w:r>
          </w:p>
          <w:p w:rsidR="000D2539" w:rsidRPr="005114CE" w:rsidRDefault="00AB21FB"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334C44">
              <w:fldChar w:fldCharType="separate"/>
            </w:r>
            <w:r w:rsidRPr="005114CE">
              <w:fldChar w:fldCharType="end"/>
            </w:r>
          </w:p>
        </w:tc>
        <w:tc>
          <w:tcPr>
            <w:tcW w:w="900" w:type="dxa"/>
            <w:vAlign w:val="bottom"/>
          </w:tcPr>
          <w:p w:rsidR="000D2539" w:rsidRPr="009C220D" w:rsidRDefault="000D2539" w:rsidP="00490804">
            <w:pPr>
              <w:pStyle w:val="Checkbox"/>
            </w:pPr>
            <w:r>
              <w:t>NO</w:t>
            </w:r>
          </w:p>
          <w:p w:rsidR="000D2539" w:rsidRPr="005114CE" w:rsidRDefault="00AB21FB"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334C44">
              <w:fldChar w:fldCharType="separate"/>
            </w:r>
            <w:r w:rsidRPr="005114CE">
              <w:fldChar w:fldCharType="end"/>
            </w:r>
          </w:p>
        </w:tc>
        <w:tc>
          <w:tcPr>
            <w:tcW w:w="3240" w:type="dxa"/>
            <w:vAlign w:val="bottom"/>
          </w:tcPr>
          <w:p w:rsidR="000D2539" w:rsidRPr="005114CE" w:rsidRDefault="000D2539" w:rsidP="005557F6">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490804"/>
        </w:tc>
        <w:tc>
          <w:tcPr>
            <w:tcW w:w="900" w:type="dxa"/>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tcBorders>
              <w:bottom w:val="single" w:sz="4" w:space="0" w:color="auto"/>
            </w:tcBorders>
            <w:vAlign w:val="bottom"/>
          </w:tcPr>
          <w:p w:rsidR="00176E67" w:rsidRPr="005114CE" w:rsidRDefault="00176E67" w:rsidP="005557F6">
            <w:pPr>
              <w:rPr>
                <w:szCs w:val="19"/>
              </w:rPr>
            </w:pPr>
          </w:p>
        </w:tc>
      </w:tr>
      <w:tr w:rsidR="00BC07E3" w:rsidRPr="00613129" w:rsidTr="00BC07E3">
        <w:tc>
          <w:tcPr>
            <w:tcW w:w="50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AB21FB" w:rsidP="00BC07E3">
            <w:pPr>
              <w:pStyle w:val="Checkbox"/>
            </w:pPr>
            <w:r w:rsidRPr="005114CE">
              <w:fldChar w:fldCharType="begin">
                <w:ffData>
                  <w:name w:val="Check3"/>
                  <w:enabled/>
                  <w:calcOnExit w:val="0"/>
                  <w:checkBox>
                    <w:sizeAuto/>
                    <w:default w:val="0"/>
                  </w:checkBox>
                </w:ffData>
              </w:fldChar>
            </w:r>
            <w:r w:rsidR="00BC07E3" w:rsidRPr="005114CE">
              <w:instrText xml:space="preserve"> FORMCHECKBOX </w:instrText>
            </w:r>
            <w:r w:rsidR="00334C44">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AB21FB" w:rsidP="00BC07E3">
            <w:pPr>
              <w:pStyle w:val="Checkbox"/>
            </w:pPr>
            <w:r w:rsidRPr="005114CE">
              <w:fldChar w:fldCharType="begin">
                <w:ffData>
                  <w:name w:val="Check4"/>
                  <w:enabled/>
                  <w:calcOnExit w:val="0"/>
                  <w:checkBox>
                    <w:sizeAuto/>
                    <w:default w:val="0"/>
                  </w:checkBox>
                </w:ffData>
              </w:fldChar>
            </w:r>
            <w:r w:rsidR="00BC07E3" w:rsidRPr="005114CE">
              <w:instrText xml:space="preserve"> FORMCHECKBOX </w:instrText>
            </w:r>
            <w:r w:rsidR="00334C44">
              <w:fldChar w:fldCharType="separate"/>
            </w:r>
            <w:r w:rsidRPr="005114CE">
              <w:fldChar w:fldCharType="end"/>
            </w:r>
          </w:p>
        </w:tc>
        <w:tc>
          <w:tcPr>
            <w:tcW w:w="3240" w:type="dxa"/>
            <w:vAlign w:val="bottom"/>
          </w:tcPr>
          <w:p w:rsidR="00BC07E3" w:rsidRPr="005114CE" w:rsidRDefault="00BC07E3" w:rsidP="00BC07E3">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r w:rsidR="00176E67" w:rsidRPr="00613129" w:rsidTr="00176E67">
        <w:tc>
          <w:tcPr>
            <w:tcW w:w="50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bl>
    <w:p w:rsidR="00BC07E3" w:rsidRDefault="00BC07E3" w:rsidP="00BC07E3"/>
    <w:p w:rsidR="001750FA" w:rsidRDefault="001750FA" w:rsidP="00BC07E3"/>
    <w:p w:rsidR="001750FA" w:rsidRDefault="001750FA"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lastRenderedPageBreak/>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AB21FB" w:rsidP="00BC07E3">
            <w:pPr>
              <w:pStyle w:val="Checkbox"/>
            </w:pPr>
            <w:r w:rsidRPr="005114CE">
              <w:fldChar w:fldCharType="begin">
                <w:ffData>
                  <w:name w:val="Check3"/>
                  <w:enabled/>
                  <w:calcOnExit w:val="0"/>
                  <w:checkBox>
                    <w:sizeAuto/>
                    <w:default w:val="0"/>
                  </w:checkBox>
                </w:ffData>
              </w:fldChar>
            </w:r>
            <w:r w:rsidR="00BC07E3" w:rsidRPr="005114CE">
              <w:instrText xml:space="preserve"> FORMCHECKBOX </w:instrText>
            </w:r>
            <w:r w:rsidR="00334C44">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AB21FB" w:rsidP="00BC07E3">
            <w:pPr>
              <w:pStyle w:val="Checkbox"/>
            </w:pPr>
            <w:r w:rsidRPr="005114CE">
              <w:fldChar w:fldCharType="begin">
                <w:ffData>
                  <w:name w:val="Check4"/>
                  <w:enabled/>
                  <w:calcOnExit w:val="0"/>
                  <w:checkBox>
                    <w:sizeAuto/>
                    <w:default w:val="0"/>
                  </w:checkBox>
                </w:ffData>
              </w:fldChar>
            </w:r>
            <w:r w:rsidR="00BC07E3" w:rsidRPr="005114CE">
              <w:instrText xml:space="preserve"> FORMCHECKBOX </w:instrText>
            </w:r>
            <w:r w:rsidR="00334C44">
              <w:fldChar w:fldCharType="separate"/>
            </w:r>
            <w:r w:rsidRPr="005114CE">
              <w:fldChar w:fldCharType="end"/>
            </w:r>
          </w:p>
        </w:tc>
        <w:tc>
          <w:tcPr>
            <w:tcW w:w="3240" w:type="dxa"/>
            <w:vAlign w:val="bottom"/>
          </w:tcPr>
          <w:p w:rsidR="00BC07E3" w:rsidRPr="005114CE" w:rsidRDefault="00BC07E3" w:rsidP="00BC07E3">
            <w:pPr>
              <w:rPr>
                <w:szCs w:val="19"/>
              </w:rPr>
            </w:pPr>
          </w:p>
        </w:tc>
      </w:tr>
    </w:tbl>
    <w:p w:rsidR="00871876" w:rsidRDefault="00871876" w:rsidP="00871876">
      <w:pPr>
        <w:pStyle w:val="Heading2"/>
      </w:pPr>
      <w:r>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rsidTr="00176E67">
        <w:trPr>
          <w:trHeight w:val="432"/>
        </w:trPr>
        <w:tc>
          <w:tcPr>
            <w:tcW w:w="823" w:type="dxa"/>
            <w:vAlign w:val="bottom"/>
          </w:tcPr>
          <w:p w:rsidR="000D2539" w:rsidRPr="005114CE" w:rsidRDefault="000D2539" w:rsidP="00490804">
            <w:r w:rsidRPr="005114CE">
              <w:t>Branch:</w:t>
            </w:r>
          </w:p>
        </w:tc>
        <w:tc>
          <w:tcPr>
            <w:tcW w:w="5207" w:type="dxa"/>
            <w:tcBorders>
              <w:bottom w:val="single" w:sz="4" w:space="0" w:color="auto"/>
            </w:tcBorders>
            <w:vAlign w:val="bottom"/>
          </w:tcPr>
          <w:p w:rsidR="000D2539" w:rsidRPr="009C220D" w:rsidRDefault="000D2539" w:rsidP="00902964">
            <w:pPr>
              <w:pStyle w:val="FieldText"/>
            </w:pPr>
          </w:p>
        </w:tc>
        <w:tc>
          <w:tcPr>
            <w:tcW w:w="846" w:type="dxa"/>
            <w:vAlign w:val="bottom"/>
          </w:tcPr>
          <w:p w:rsidR="000D2539" w:rsidRPr="005114CE" w:rsidRDefault="000D2539" w:rsidP="00C92A3C">
            <w:pPr>
              <w:pStyle w:val="Heading4"/>
            </w:pPr>
            <w:r w:rsidRPr="005114CE">
              <w:t>From:</w:t>
            </w:r>
          </w:p>
        </w:tc>
        <w:tc>
          <w:tcPr>
            <w:tcW w:w="1314" w:type="dxa"/>
            <w:tcBorders>
              <w:bottom w:val="single" w:sz="4" w:space="0" w:color="auto"/>
            </w:tcBorders>
            <w:vAlign w:val="bottom"/>
          </w:tcPr>
          <w:p w:rsidR="000D2539" w:rsidRPr="009C220D" w:rsidRDefault="000D2539" w:rsidP="00902964">
            <w:pPr>
              <w:pStyle w:val="FieldText"/>
            </w:pPr>
          </w:p>
        </w:tc>
        <w:tc>
          <w:tcPr>
            <w:tcW w:w="540" w:type="dxa"/>
            <w:vAlign w:val="bottom"/>
          </w:tcPr>
          <w:p w:rsidR="000D2539" w:rsidRPr="005114CE" w:rsidRDefault="000D2539" w:rsidP="00C92A3C">
            <w:pPr>
              <w:pStyle w:val="Heading4"/>
            </w:pPr>
            <w:r w:rsidRPr="005114CE">
              <w:t>To:</w:t>
            </w:r>
          </w:p>
        </w:tc>
        <w:tc>
          <w:tcPr>
            <w:tcW w:w="1350"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rsidTr="00176E67">
        <w:trPr>
          <w:trHeight w:val="288"/>
        </w:trPr>
        <w:tc>
          <w:tcPr>
            <w:tcW w:w="1829" w:type="dxa"/>
            <w:vAlign w:val="bottom"/>
          </w:tcPr>
          <w:p w:rsidR="000D2539" w:rsidRPr="005114CE" w:rsidRDefault="000D2539" w:rsidP="00490804">
            <w:r w:rsidRPr="005114CE">
              <w:t>Rank at Discharge:</w:t>
            </w:r>
          </w:p>
        </w:tc>
        <w:tc>
          <w:tcPr>
            <w:tcW w:w="3120" w:type="dxa"/>
            <w:tcBorders>
              <w:bottom w:val="single" w:sz="4" w:space="0" w:color="auto"/>
            </w:tcBorders>
            <w:vAlign w:val="bottom"/>
          </w:tcPr>
          <w:p w:rsidR="000D2539" w:rsidRPr="009C220D" w:rsidRDefault="000D2539" w:rsidP="00902964">
            <w:pPr>
              <w:pStyle w:val="FieldText"/>
            </w:pPr>
          </w:p>
        </w:tc>
        <w:tc>
          <w:tcPr>
            <w:tcW w:w="1927" w:type="dxa"/>
            <w:vAlign w:val="bottom"/>
          </w:tcPr>
          <w:p w:rsidR="000D2539" w:rsidRPr="005114CE" w:rsidRDefault="000D2539" w:rsidP="00C92A3C">
            <w:pPr>
              <w:pStyle w:val="Heading4"/>
            </w:pPr>
            <w:r w:rsidRPr="005114CE">
              <w:t>Type of Discharge:</w:t>
            </w:r>
          </w:p>
        </w:tc>
        <w:tc>
          <w:tcPr>
            <w:tcW w:w="3204"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5114CE" w:rsidTr="00176E67">
        <w:trPr>
          <w:trHeight w:val="288"/>
        </w:trPr>
        <w:tc>
          <w:tcPr>
            <w:tcW w:w="2842" w:type="dxa"/>
            <w:vAlign w:val="bottom"/>
          </w:tcPr>
          <w:p w:rsidR="000D2539" w:rsidRPr="005114CE" w:rsidRDefault="000D2539" w:rsidP="00490804">
            <w:r w:rsidRPr="005114CE">
              <w:t>If other than honorable, explain:</w:t>
            </w:r>
          </w:p>
        </w:tc>
        <w:tc>
          <w:tcPr>
            <w:tcW w:w="7238" w:type="dxa"/>
            <w:tcBorders>
              <w:bottom w:val="single" w:sz="4" w:space="0" w:color="auto"/>
            </w:tcBorders>
            <w:vAlign w:val="bottom"/>
          </w:tcPr>
          <w:p w:rsidR="000D2539" w:rsidRPr="009C220D" w:rsidRDefault="000D2539" w:rsidP="00902964">
            <w:pPr>
              <w:pStyle w:val="FieldText"/>
            </w:pPr>
          </w:p>
        </w:tc>
      </w:tr>
    </w:tbl>
    <w:p w:rsidR="00871876" w:rsidRDefault="00871876" w:rsidP="00871876">
      <w:pPr>
        <w:pStyle w:val="Heading2"/>
      </w:pPr>
      <w:r w:rsidRPr="009C220D">
        <w:t>Disclaimer and Signature</w:t>
      </w:r>
    </w:p>
    <w:p w:rsidR="00871876" w:rsidRPr="005114CE" w:rsidRDefault="00871876" w:rsidP="00490804">
      <w:pPr>
        <w:pStyle w:val="Italic"/>
      </w:pPr>
      <w:r w:rsidRPr="005114CE">
        <w:t xml:space="preserve">I certify that my answers are true and complete to the best of my knowledge. </w:t>
      </w:r>
    </w:p>
    <w:p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Default="005F6E87" w:rsidP="004E34C6"/>
    <w:p w:rsidR="00466EF7" w:rsidRDefault="00466EF7" w:rsidP="004E34C6"/>
    <w:p w:rsidR="00466EF7" w:rsidRDefault="00466EF7" w:rsidP="004E34C6"/>
    <w:p w:rsidR="00466EF7" w:rsidRDefault="00466EF7" w:rsidP="004E34C6"/>
    <w:p w:rsidR="00466EF7" w:rsidRDefault="00466EF7" w:rsidP="004E34C6"/>
    <w:p w:rsidR="00466EF7" w:rsidRDefault="00466EF7" w:rsidP="004E34C6"/>
    <w:p w:rsidR="00466EF7" w:rsidRDefault="00466EF7" w:rsidP="004E34C6"/>
    <w:p w:rsidR="00466EF7" w:rsidRDefault="00466EF7" w:rsidP="004E34C6"/>
    <w:p w:rsidR="00466EF7" w:rsidRDefault="00466EF7" w:rsidP="004E34C6"/>
    <w:p w:rsidR="00466EF7" w:rsidRDefault="00466EF7" w:rsidP="004E34C6"/>
    <w:p w:rsidR="00466EF7" w:rsidRDefault="00466EF7" w:rsidP="004E34C6"/>
    <w:p w:rsidR="00466EF7" w:rsidRDefault="00466EF7" w:rsidP="004E34C6"/>
    <w:p w:rsidR="00466EF7" w:rsidRDefault="00466EF7" w:rsidP="004E34C6"/>
    <w:p w:rsidR="00466EF7" w:rsidRDefault="00466EF7" w:rsidP="004E34C6"/>
    <w:p w:rsidR="00466EF7" w:rsidRDefault="00466EF7" w:rsidP="004E34C6"/>
    <w:p w:rsidR="00466EF7" w:rsidRDefault="00466EF7" w:rsidP="004E34C6"/>
    <w:p w:rsidR="00466EF7" w:rsidRDefault="00466EF7" w:rsidP="004E34C6"/>
    <w:p w:rsidR="00466EF7" w:rsidRDefault="00466EF7" w:rsidP="004E34C6"/>
    <w:p w:rsidR="00466EF7" w:rsidRDefault="00466EF7" w:rsidP="004E34C6"/>
    <w:p w:rsidR="00466EF7" w:rsidRDefault="00466EF7" w:rsidP="004E34C6"/>
    <w:p w:rsidR="00466EF7" w:rsidRDefault="00466EF7" w:rsidP="004E34C6"/>
    <w:p w:rsidR="00466EF7" w:rsidRDefault="00466EF7" w:rsidP="004E34C6"/>
    <w:p w:rsidR="00466EF7" w:rsidRDefault="00466EF7" w:rsidP="004E34C6"/>
    <w:p w:rsidR="00466EF7" w:rsidRDefault="00466EF7" w:rsidP="004E34C6"/>
    <w:p w:rsidR="00466EF7" w:rsidRDefault="00466EF7" w:rsidP="004E34C6"/>
    <w:p w:rsidR="00466EF7" w:rsidRDefault="00466EF7" w:rsidP="004E34C6"/>
    <w:p w:rsidR="00466EF7" w:rsidRDefault="00466EF7" w:rsidP="004E34C6"/>
    <w:p w:rsidR="00466EF7" w:rsidRDefault="00466EF7" w:rsidP="004E34C6"/>
    <w:p w:rsidR="00466EF7" w:rsidRDefault="00466EF7" w:rsidP="004E34C6"/>
    <w:p w:rsidR="00466EF7" w:rsidRDefault="00466EF7" w:rsidP="004E34C6"/>
    <w:p w:rsidR="00466EF7" w:rsidRDefault="00466EF7" w:rsidP="004E34C6"/>
    <w:p w:rsidR="00466EF7" w:rsidRDefault="00466EF7" w:rsidP="00466EF7">
      <w:pPr>
        <w:pStyle w:val="NormalWeb"/>
      </w:pPr>
      <w:r>
        <w:lastRenderedPageBreak/>
        <w:t xml:space="preserve">________________________________________________________________________ </w:t>
      </w:r>
      <w:r>
        <w:rPr>
          <w:rStyle w:val="Strong"/>
        </w:rPr>
        <w:t>APPLICANT:</w:t>
      </w:r>
      <w:r>
        <w:t xml:space="preserve"> DO NOT ANSWER THIS QUESTION UNLESS YOU HAVE BEEN INFORMED ABOUT THE REQUIREMENTS OF THE JOB FOR WHICH YOU ARE APPLYING:</w:t>
      </w:r>
    </w:p>
    <w:p w:rsidR="00466EF7" w:rsidRDefault="00466EF7" w:rsidP="00466EF7">
      <w:pPr>
        <w:pStyle w:val="NormalWeb"/>
      </w:pPr>
      <w:r>
        <w:t>Are you capable of performing in a reasonable manner, with or without reasonable accommodation, the activities involved in the job for which you have applied? Yes _____ No _____</w:t>
      </w:r>
    </w:p>
    <w:p w:rsidR="00466EF7" w:rsidRDefault="00466EF7" w:rsidP="00466EF7">
      <w:pPr>
        <w:pStyle w:val="NormalWeb"/>
        <w:jc w:val="center"/>
      </w:pPr>
      <w:r>
        <w:rPr>
          <w:b/>
          <w:bCs/>
          <w:sz w:val="27"/>
          <w:szCs w:val="27"/>
        </w:rPr>
        <w:t>READ CAREFULLY</w:t>
      </w:r>
    </w:p>
    <w:p w:rsidR="00466EF7" w:rsidRDefault="00466EF7" w:rsidP="00466EF7">
      <w:pPr>
        <w:pStyle w:val="NormalWeb"/>
      </w:pPr>
      <w:r>
        <w:rPr>
          <w:b/>
          <w:bCs/>
          <w:sz w:val="27"/>
          <w:szCs w:val="27"/>
        </w:rPr>
        <w:t xml:space="preserve">Releases </w:t>
      </w:r>
    </w:p>
    <w:p w:rsidR="00466EF7" w:rsidRDefault="00466EF7" w:rsidP="00466EF7">
      <w:pPr>
        <w:pStyle w:val="NormalWeb"/>
      </w:pPr>
      <w:r>
        <w:t>In connection with my application for employment and as a condition of continuing employment, I understand that investigative background inquiries may be made on me including previous employers</w:t>
      </w:r>
      <w:proofErr w:type="gramStart"/>
      <w:r>
        <w:t>,  criminal</w:t>
      </w:r>
      <w:proofErr w:type="gramEnd"/>
      <w:r>
        <w:t xml:space="preserve"> convictions, motor vehicle, and other reports. These reports will include information as to my character, work habits, performance, education, compensation, and experience along with reasons for termination of employment from previous employers. Additionally, I understand that the BGC may be requesting information from various federal, state, and other agencies which maintain records concerning my past activities relating to my driving, criminal, civil, and other experiences as well as claims involving me in the files of insurance companies. Furthermore, I understand that connection with my application for employment with</w:t>
      </w:r>
      <w:r>
        <w:rPr>
          <w:b/>
          <w:bCs/>
        </w:rPr>
        <w:t xml:space="preserve"> BGC</w:t>
      </w:r>
      <w:r>
        <w:t>, I am required to consent, in writing, to the issuance to BGC</w:t>
      </w:r>
      <w:r>
        <w:rPr>
          <w:b/>
          <w:bCs/>
        </w:rPr>
        <w:t xml:space="preserve"> </w:t>
      </w:r>
      <w:r>
        <w:t xml:space="preserve">of a Consumer Report and an Investigative Consumer Report about me. Certain information about these two kinds of reports and my rights under the federal Fair Credit Reporting Act, 15 U.S.C. § 1681 </w:t>
      </w:r>
      <w:r>
        <w:rPr>
          <w:i/>
          <w:iCs/>
        </w:rPr>
        <w:t>et seq.</w:t>
      </w:r>
      <w:r>
        <w:t xml:space="preserve"> have been provided to me. </w:t>
      </w:r>
      <w:r>
        <w:rPr>
          <w:b/>
          <w:bCs/>
        </w:rPr>
        <w:t xml:space="preserve">I have read this information carefully. I understand that if I have any questions about these reports, I may contact [Employer] Human Resources Department at 931-490-9401 Ext. 10. </w:t>
      </w:r>
    </w:p>
    <w:p w:rsidR="00466EF7" w:rsidRDefault="00466EF7" w:rsidP="00466EF7">
      <w:pPr>
        <w:pStyle w:val="NormalWeb"/>
      </w:pPr>
      <w:proofErr w:type="spellStart"/>
      <w:r>
        <w:t>Initals</w:t>
      </w:r>
      <w:proofErr w:type="spellEnd"/>
      <w:proofErr w:type="gramStart"/>
      <w:r>
        <w:t>:_</w:t>
      </w:r>
      <w:proofErr w:type="gramEnd"/>
      <w:r>
        <w:t>__________________________________________________</w:t>
      </w:r>
    </w:p>
    <w:p w:rsidR="00466EF7" w:rsidRDefault="00466EF7" w:rsidP="00466EF7">
      <w:pPr>
        <w:pStyle w:val="NormalWeb"/>
      </w:pPr>
      <w:r>
        <w:t>I authorize, without reservation, any party or employer contacted to furnish the above mentioned information and release all parties involved from liability and responsibility for doing so. I voluntarily and knowingly waive all rights to bring an action for defamation, invasion of privacy, or similar causes of action, against anyone providing or seeking such information. This authorization and consent shall be valid in original, fax, or copy form.</w:t>
      </w:r>
    </w:p>
    <w:p w:rsidR="00C047C9" w:rsidRDefault="00C047C9">
      <w:pPr>
        <w:rPr>
          <w:rFonts w:ascii="Times New Roman" w:hAnsi="Times New Roman"/>
          <w:b/>
          <w:bCs/>
          <w:sz w:val="24"/>
        </w:rPr>
      </w:pPr>
      <w:r>
        <w:rPr>
          <w:b/>
          <w:bCs/>
        </w:rPr>
        <w:br w:type="page"/>
      </w:r>
    </w:p>
    <w:p w:rsidR="00466EF7" w:rsidRDefault="00466EF7" w:rsidP="00466EF7">
      <w:pPr>
        <w:pStyle w:val="NormalWeb"/>
      </w:pPr>
      <w:r>
        <w:rPr>
          <w:b/>
          <w:bCs/>
        </w:rPr>
        <w:lastRenderedPageBreak/>
        <w:t xml:space="preserve">All hiring and employment at BGC is at-will. </w:t>
      </w:r>
      <w:r>
        <w:t>I understand this application is not an employment contract, nor can it be used to create one. Employment by BGC has no specific term and may be terminated by the employee or BGC with or without notice. I acknowledge that BGC has not made any promises or representations that differ from those contained in this paragraph.</w:t>
      </w:r>
    </w:p>
    <w:p w:rsidR="00466EF7" w:rsidRDefault="00466EF7" w:rsidP="00466EF7">
      <w:pPr>
        <w:pStyle w:val="NormalWeb"/>
      </w:pPr>
      <w:r>
        <w:t>I understand I must provide satisfactory documents to establish my identity and right to work in the United States, if I am offered a position with BGC, and that failure to provide this evidence will result in the termination of my employment.</w:t>
      </w:r>
    </w:p>
    <w:p w:rsidR="00466EF7" w:rsidRDefault="00466EF7" w:rsidP="00466EF7">
      <w:pPr>
        <w:pStyle w:val="NormalWeb"/>
      </w:pPr>
      <w:r>
        <w:t>I understand that if I am offered a position with BGC, I will be required to have a drug test. If a drug test establishes the use of illegal substances, the offer of employment will be withdrawn.</w:t>
      </w:r>
    </w:p>
    <w:p w:rsidR="00466EF7" w:rsidRDefault="00466EF7" w:rsidP="00466EF7">
      <w:pPr>
        <w:pStyle w:val="NormalWeb"/>
      </w:pPr>
      <w:r>
        <w:t xml:space="preserve">I release and agree to hold harmless any individual, employer, business institution or government employer from all liability with regard to furnishing information to </w:t>
      </w:r>
      <w:r>
        <w:rPr>
          <w:b/>
          <w:bCs/>
        </w:rPr>
        <w:t>BGC</w:t>
      </w:r>
      <w:r>
        <w:t xml:space="preserve"> I agree to release and hold harmless BGC from all liability with respect to the receipt of such information.</w:t>
      </w:r>
    </w:p>
    <w:p w:rsidR="00466EF7" w:rsidRDefault="00466EF7" w:rsidP="00466EF7">
      <w:pPr>
        <w:pStyle w:val="NormalWeb"/>
      </w:pPr>
      <w:r>
        <w:t>I certify that I have and will provide information throughout the hiring process, including the information on this application form and in interviews that is true and complete. I further certify that I have and will answer all questions to the best of my ability and that I have and will not withhold any information that would unfavorably affect my application for employment. I understand that if any misrepresentation or omission has been made by me verbally or in writing, any offer of employment made to me may be withdrawn or my subsequent employment may be terminated.</w:t>
      </w:r>
    </w:p>
    <w:p w:rsidR="00466EF7" w:rsidRDefault="00466EF7" w:rsidP="00466EF7">
      <w:pPr>
        <w:pStyle w:val="NormalWeb"/>
      </w:pPr>
      <w:r>
        <w:t>Applicant's Signature__________________________________</w:t>
      </w:r>
    </w:p>
    <w:p w:rsidR="00466EF7" w:rsidRDefault="00466EF7" w:rsidP="00466EF7">
      <w:pPr>
        <w:pStyle w:val="NormalWeb"/>
      </w:pPr>
    </w:p>
    <w:p w:rsidR="00466EF7" w:rsidRDefault="00466EF7" w:rsidP="00466EF7">
      <w:pPr>
        <w:pStyle w:val="NormalWeb"/>
      </w:pPr>
      <w:r>
        <w:t>Date_______________________________________________</w:t>
      </w:r>
    </w:p>
    <w:p w:rsidR="00466EF7" w:rsidRDefault="00466EF7" w:rsidP="00466EF7">
      <w:pPr>
        <w:pStyle w:val="NormalWeb"/>
        <w:jc w:val="center"/>
      </w:pPr>
    </w:p>
    <w:p w:rsidR="00466EF7" w:rsidRDefault="00466EF7" w:rsidP="004E34C6"/>
    <w:p w:rsidR="00466EF7" w:rsidRPr="004E34C6" w:rsidRDefault="00466EF7" w:rsidP="004E34C6"/>
    <w:sectPr w:rsidR="00466EF7" w:rsidRPr="004E34C6" w:rsidSect="00856C3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C44" w:rsidRDefault="00334C44" w:rsidP="00176E67">
      <w:r>
        <w:separator/>
      </w:r>
    </w:p>
  </w:endnote>
  <w:endnote w:type="continuationSeparator" w:id="0">
    <w:p w:rsidR="00334C44" w:rsidRDefault="00334C4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rsidR="006C2711" w:rsidRDefault="00AB21FB">
        <w:pPr>
          <w:pStyle w:val="Footer"/>
          <w:jc w:val="center"/>
        </w:pPr>
        <w:r>
          <w:fldChar w:fldCharType="begin"/>
        </w:r>
        <w:r w:rsidR="006C2711">
          <w:instrText xml:space="preserve"> PAGE   \* MERGEFORMAT </w:instrText>
        </w:r>
        <w:r>
          <w:fldChar w:fldCharType="separate"/>
        </w:r>
        <w:r w:rsidR="0075720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C44" w:rsidRDefault="00334C44" w:rsidP="00176E67">
      <w:r>
        <w:separator/>
      </w:r>
    </w:p>
  </w:footnote>
  <w:footnote w:type="continuationSeparator" w:id="0">
    <w:p w:rsidR="00334C44" w:rsidRDefault="00334C44"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F7"/>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50FA"/>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16E9"/>
    <w:rsid w:val="00334C44"/>
    <w:rsid w:val="00335259"/>
    <w:rsid w:val="003929F1"/>
    <w:rsid w:val="003A1B63"/>
    <w:rsid w:val="003A41A1"/>
    <w:rsid w:val="003B2326"/>
    <w:rsid w:val="00400251"/>
    <w:rsid w:val="00437ED0"/>
    <w:rsid w:val="00440CD8"/>
    <w:rsid w:val="00443837"/>
    <w:rsid w:val="00447DAA"/>
    <w:rsid w:val="00450F66"/>
    <w:rsid w:val="00461739"/>
    <w:rsid w:val="00466EF7"/>
    <w:rsid w:val="00467865"/>
    <w:rsid w:val="0048685F"/>
    <w:rsid w:val="00490804"/>
    <w:rsid w:val="004A1437"/>
    <w:rsid w:val="004A4198"/>
    <w:rsid w:val="004A54EA"/>
    <w:rsid w:val="004B0578"/>
    <w:rsid w:val="004E34C6"/>
    <w:rsid w:val="004F62AD"/>
    <w:rsid w:val="00501AE8"/>
    <w:rsid w:val="00504B65"/>
    <w:rsid w:val="005114CE"/>
    <w:rsid w:val="0052122B"/>
    <w:rsid w:val="00550F8B"/>
    <w:rsid w:val="005557F6"/>
    <w:rsid w:val="00563778"/>
    <w:rsid w:val="005B4AE2"/>
    <w:rsid w:val="005E63CC"/>
    <w:rsid w:val="005F6E87"/>
    <w:rsid w:val="00607FED"/>
    <w:rsid w:val="00613129"/>
    <w:rsid w:val="00617C65"/>
    <w:rsid w:val="0063459A"/>
    <w:rsid w:val="0066126B"/>
    <w:rsid w:val="00682C69"/>
    <w:rsid w:val="006C2711"/>
    <w:rsid w:val="006D2635"/>
    <w:rsid w:val="006D779C"/>
    <w:rsid w:val="006E4F63"/>
    <w:rsid w:val="006E729E"/>
    <w:rsid w:val="00722A00"/>
    <w:rsid w:val="00724FA4"/>
    <w:rsid w:val="007325A9"/>
    <w:rsid w:val="0075451A"/>
    <w:rsid w:val="00757208"/>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9565B"/>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B21FB"/>
    <w:rsid w:val="00AE6FA4"/>
    <w:rsid w:val="00B03907"/>
    <w:rsid w:val="00B07803"/>
    <w:rsid w:val="00B11811"/>
    <w:rsid w:val="00B311E1"/>
    <w:rsid w:val="00B4735C"/>
    <w:rsid w:val="00B579DF"/>
    <w:rsid w:val="00B90EC2"/>
    <w:rsid w:val="00BA268F"/>
    <w:rsid w:val="00BC07E3"/>
    <w:rsid w:val="00C047C9"/>
    <w:rsid w:val="00C079CA"/>
    <w:rsid w:val="00C45FDA"/>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NormalWeb">
    <w:name w:val="Normal (Web)"/>
    <w:basedOn w:val="Normal"/>
    <w:uiPriority w:val="99"/>
    <w:semiHidden/>
    <w:unhideWhenUsed/>
    <w:rsid w:val="00466EF7"/>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466EF7"/>
    <w:rPr>
      <w:b/>
      <w:bCs/>
    </w:rPr>
  </w:style>
  <w:style w:type="character" w:styleId="Hyperlink">
    <w:name w:val="Hyperlink"/>
    <w:basedOn w:val="DefaultParagraphFont"/>
    <w:uiPriority w:val="99"/>
    <w:semiHidden/>
    <w:unhideWhenUsed/>
    <w:rsid w:val="00466E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NormalWeb">
    <w:name w:val="Normal (Web)"/>
    <w:basedOn w:val="Normal"/>
    <w:uiPriority w:val="99"/>
    <w:semiHidden/>
    <w:unhideWhenUsed/>
    <w:rsid w:val="00466EF7"/>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466EF7"/>
    <w:rPr>
      <w:b/>
      <w:bCs/>
    </w:rPr>
  </w:style>
  <w:style w:type="character" w:styleId="Hyperlink">
    <w:name w:val="Hyperlink"/>
    <w:basedOn w:val="DefaultParagraphFont"/>
    <w:uiPriority w:val="99"/>
    <w:semiHidden/>
    <w:unhideWhenUsed/>
    <w:rsid w:val="00466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9083">
      <w:bodyDiv w:val="1"/>
      <w:marLeft w:val="0"/>
      <w:marRight w:val="0"/>
      <w:marTop w:val="0"/>
      <w:marBottom w:val="0"/>
      <w:divBdr>
        <w:top w:val="none" w:sz="0" w:space="0" w:color="auto"/>
        <w:left w:val="none" w:sz="0" w:space="0" w:color="auto"/>
        <w:bottom w:val="none" w:sz="0" w:space="0" w:color="auto"/>
        <w:right w:val="none" w:sz="0" w:space="0" w:color="auto"/>
      </w:divBdr>
    </w:div>
    <w:div w:id="15943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brien.BGCMAURY\Application%20Data\Microsoft\Templates\Employment%20application%20(2-pp.,%20online%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(2-pp., online form)</Template>
  <TotalTime>1</TotalTime>
  <Pages>5</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Sharon Obrien</dc:creator>
  <cp:lastModifiedBy>Robyn Boshers</cp:lastModifiedBy>
  <cp:revision>2</cp:revision>
  <cp:lastPrinted>2013-07-30T18:45:00Z</cp:lastPrinted>
  <dcterms:created xsi:type="dcterms:W3CDTF">2016-07-15T15:13:00Z</dcterms:created>
  <dcterms:modified xsi:type="dcterms:W3CDTF">2016-07-15T15:13:00Z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